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7.0 -->
  <w:body>
    <w:p>
      <w:pPr>
        <w:spacing w:before="0" w:after="0" w:line="240" w:lineRule="auto"/>
        <w:jc w:val="center"/>
        <w:rPr>
          <w:sz w:val="36"/>
          <w:szCs w:val="36"/>
        </w:rPr>
      </w:pPr>
      <w:r>
        <w:rPr>
          <w:rFonts w:ascii="Arial Black" w:eastAsia="Arial Black" w:hAnsi="Arial Black" w:cs="Arial Black"/>
          <w:b/>
          <w:bCs/>
          <w:sz w:val="36"/>
          <w:szCs w:val="36"/>
        </w:rPr>
        <w:t>CARLOS CRUZ</w:t>
      </w:r>
    </w:p>
    <w:p>
      <w:pPr>
        <w:spacing w:before="0"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959-529-8573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4" w:history="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</w:rPr>
          <w:t>zkilly21@gmail.com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Reliable and serious-minded with acquired skills in a variety of areas.</w:t>
      </w:r>
    </w:p>
    <w:p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</w:t>
      </w:r>
    </w:p>
    <w:p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Warehouse Associate</w:t>
      </w:r>
    </w:p>
    <w:p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Trader Joe’s, Bloomfield, CT.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December 2021 – July 2022</w:t>
      </w:r>
    </w:p>
    <w:p>
      <w:pPr>
        <w:numPr>
          <w:ilvl w:val="0"/>
          <w:numId w:val="1"/>
        </w:numPr>
        <w:pBdr>
          <w:left w:val="none" w:sz="0" w:space="7" w:color="auto"/>
        </w:pBdr>
        <w:spacing w:before="0" w:line="240" w:lineRule="auto"/>
        <w:ind w:left="720" w:right="0" w:hanging="43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Prepared food transport trucks for delivery and unloaded incoming trucks</w:t>
      </w:r>
    </w:p>
    <w:p>
      <w:pPr>
        <w:numPr>
          <w:ilvl w:val="0"/>
          <w:numId w:val="1"/>
        </w:numPr>
        <w:pBdr>
          <w:left w:val="none" w:sz="0" w:space="7" w:color="auto"/>
        </w:pBdr>
        <w:spacing w:line="240" w:lineRule="auto"/>
        <w:ind w:left="720" w:right="0" w:hanging="43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Safely operated fork trucks.</w:t>
      </w:r>
    </w:p>
    <w:p>
      <w:pPr>
        <w:numPr>
          <w:ilvl w:val="0"/>
          <w:numId w:val="1"/>
        </w:numPr>
        <w:pBdr>
          <w:left w:val="none" w:sz="0" w:space="7" w:color="auto"/>
        </w:pBdr>
        <w:spacing w:after="0" w:line="240" w:lineRule="auto"/>
        <w:ind w:left="720" w:right="0" w:hanging="43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Frequently praised for efficiently timing all aspects of the load/unload operation.</w:t>
      </w:r>
    </w:p>
    <w:p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Warehouse Associate</w:t>
      </w:r>
    </w:p>
    <w:p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 Goods, Bloomfield, CT.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July 2019 – June 2020</w:t>
      </w:r>
    </w:p>
    <w:p>
      <w:pPr>
        <w:numPr>
          <w:ilvl w:val="0"/>
          <w:numId w:val="2"/>
        </w:numPr>
        <w:pBdr>
          <w:left w:val="none" w:sz="0" w:space="7" w:color="auto"/>
        </w:pBdr>
        <w:spacing w:before="0" w:line="240" w:lineRule="auto"/>
        <w:ind w:left="720" w:right="0" w:hanging="43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Loaded and unloaded trucks safely with fork trucks.</w:t>
      </w:r>
    </w:p>
    <w:p>
      <w:pPr>
        <w:numPr>
          <w:ilvl w:val="0"/>
          <w:numId w:val="2"/>
        </w:numPr>
        <w:pBdr>
          <w:left w:val="none" w:sz="0" w:space="7" w:color="auto"/>
        </w:pBdr>
        <w:spacing w:after="0" w:line="240" w:lineRule="auto"/>
        <w:ind w:left="720" w:right="0" w:hanging="43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Maintained a smooth and efficient warehouse operation.</w:t>
      </w:r>
    </w:p>
    <w:p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Light Duty Automobile Mechanic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2017 – 2018</w:t>
      </w:r>
    </w:p>
    <w:p>
      <w:pPr>
        <w:numPr>
          <w:ilvl w:val="0"/>
          <w:numId w:val="3"/>
        </w:numPr>
        <w:pBdr>
          <w:left w:val="none" w:sz="0" w:space="7" w:color="auto"/>
        </w:pBdr>
        <w:spacing w:before="0" w:line="240" w:lineRule="auto"/>
        <w:ind w:left="720" w:right="0" w:hanging="43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Provided solid and reliable assistance to skilled mechanics at the location.</w:t>
      </w:r>
    </w:p>
    <w:p>
      <w:pPr>
        <w:numPr>
          <w:ilvl w:val="0"/>
          <w:numId w:val="3"/>
        </w:numPr>
        <w:pBdr>
          <w:left w:val="none" w:sz="0" w:space="7" w:color="auto"/>
        </w:pBdr>
        <w:spacing w:line="240" w:lineRule="auto"/>
        <w:ind w:left="720" w:right="0" w:hanging="43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oil changes and tire rotations independently with precision.</w:t>
      </w:r>
    </w:p>
    <w:p>
      <w:pPr>
        <w:numPr>
          <w:ilvl w:val="0"/>
          <w:numId w:val="3"/>
        </w:numPr>
        <w:pBdr>
          <w:left w:val="none" w:sz="0" w:space="7" w:color="auto"/>
        </w:pBdr>
        <w:spacing w:after="0" w:line="240" w:lineRule="auto"/>
        <w:ind w:left="720" w:right="0" w:hanging="43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Accomplished brake jobs, shocks and strut replacements, and alignments with guidance.</w:t>
      </w:r>
    </w:p>
    <w:p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Lawn Maintenance and Landscaping Assistant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2017 – 2018</w:t>
      </w:r>
    </w:p>
    <w:p>
      <w:pPr>
        <w:numPr>
          <w:ilvl w:val="0"/>
          <w:numId w:val="4"/>
        </w:numPr>
        <w:pBdr>
          <w:left w:val="none" w:sz="0" w:space="7" w:color="auto"/>
        </w:pBdr>
        <w:spacing w:before="0" w:line="240" w:lineRule="auto"/>
        <w:ind w:left="720" w:right="0" w:hanging="43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Mowed lawns and contributed to seasonal clean-up.</w:t>
      </w:r>
    </w:p>
    <w:p>
      <w:pPr>
        <w:numPr>
          <w:ilvl w:val="0"/>
          <w:numId w:val="4"/>
        </w:numPr>
        <w:pBdr>
          <w:left w:val="none" w:sz="0" w:space="7" w:color="auto"/>
        </w:pBdr>
        <w:spacing w:after="0" w:line="240" w:lineRule="auto"/>
        <w:ind w:left="720" w:right="0" w:hanging="43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Assisted in planting shrubbery, installing mulch beds, and general grounds improvement.</w:t>
      </w:r>
    </w:p>
    <w:p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Home Improvement/Construction Assistant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2017 – 2018</w:t>
      </w:r>
    </w:p>
    <w:p>
      <w:pPr>
        <w:numPr>
          <w:ilvl w:val="0"/>
          <w:numId w:val="5"/>
        </w:numPr>
        <w:pBdr>
          <w:left w:val="none" w:sz="0" w:space="7" w:color="auto"/>
        </w:pBdr>
        <w:spacing w:before="0" w:after="0" w:line="240" w:lineRule="auto"/>
        <w:ind w:left="720" w:right="0" w:hanging="43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Contributed to a construction crew in various projects, learning the techniques of and independently working to install sheetrock, painting, tiling, roofing, and gradually performing aspects of interior finish work.</w:t>
      </w:r>
    </w:p>
    <w:sectPr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zkilly21@gmail.com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